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D91DBC" w14:paraId="3BF7811B" w14:textId="77777777" w:rsidTr="00856C35">
        <w:tc>
          <w:tcPr>
            <w:tcW w:w="4428" w:type="dxa"/>
          </w:tcPr>
          <w:p w14:paraId="66D6E4F8" w14:textId="77777777" w:rsidR="00856C35" w:rsidRPr="00D91DBC" w:rsidRDefault="00856C35" w:rsidP="00856C35">
            <w:pPr>
              <w:rPr>
                <w:sz w:val="18"/>
              </w:rPr>
            </w:pPr>
            <w:r w:rsidRPr="00D91DBC">
              <w:rPr>
                <w:noProof/>
                <w:sz w:val="18"/>
              </w:rPr>
              <w:drawing>
                <wp:inline distT="0" distB="0" distL="0" distR="0" wp14:anchorId="7543000A" wp14:editId="26656649">
                  <wp:extent cx="1073889" cy="49904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38" cy="51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D1AF9CD" w14:textId="77777777" w:rsidR="00D91DBC" w:rsidRPr="00D91DBC" w:rsidRDefault="00D91DBC" w:rsidP="00D91DBC">
            <w:pPr>
              <w:pStyle w:val="CompanyName"/>
              <w:rPr>
                <w:sz w:val="32"/>
              </w:rPr>
            </w:pPr>
            <w:r w:rsidRPr="00D91DBC">
              <w:rPr>
                <w:sz w:val="32"/>
              </w:rPr>
              <w:t xml:space="preserve">Evans Tree Care LLC </w:t>
            </w:r>
          </w:p>
          <w:p w14:paraId="6EEE030A" w14:textId="77777777" w:rsidR="00856C35" w:rsidRPr="00D91DBC" w:rsidRDefault="00D91DBC" w:rsidP="00D91DBC">
            <w:pPr>
              <w:pStyle w:val="CompanyName"/>
              <w:rPr>
                <w:sz w:val="32"/>
              </w:rPr>
            </w:pPr>
            <w:r w:rsidRPr="00D91DBC">
              <w:rPr>
                <w:sz w:val="24"/>
              </w:rPr>
              <w:t xml:space="preserve">Employment Application </w:t>
            </w:r>
          </w:p>
        </w:tc>
      </w:tr>
    </w:tbl>
    <w:p w14:paraId="2120C6FF" w14:textId="77777777" w:rsidR="00856C35" w:rsidRPr="00D91DBC" w:rsidRDefault="00856C35" w:rsidP="00856C35">
      <w:pPr>
        <w:pStyle w:val="Heading2"/>
        <w:rPr>
          <w:sz w:val="20"/>
        </w:rPr>
      </w:pPr>
      <w:r w:rsidRPr="00D91DBC">
        <w:rPr>
          <w:sz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D91DBC" w14:paraId="1426CBD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17EE47B" w14:textId="77777777" w:rsidR="00A82BA3" w:rsidRPr="00D91DBC" w:rsidRDefault="00A82BA3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C0FECDD" w14:textId="1FDBD2BC" w:rsidR="00A82BA3" w:rsidRPr="00D91DBC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14:paraId="09FEE49C" w14:textId="4DD81AC1" w:rsidR="00A82BA3" w:rsidRPr="00D91DBC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294D92A" w14:textId="08FC305D" w:rsidR="00A82BA3" w:rsidRPr="00D91DBC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681" w:type="dxa"/>
            <w:vAlign w:val="bottom"/>
          </w:tcPr>
          <w:p w14:paraId="735BE557" w14:textId="77777777" w:rsidR="00A82BA3" w:rsidRPr="00D91DBC" w:rsidRDefault="00A82BA3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277A2694" w14:textId="6C8D6F85" w:rsidR="00A82BA3" w:rsidRPr="00D91DBC" w:rsidRDefault="00A82BA3" w:rsidP="00440CD8">
            <w:pPr>
              <w:pStyle w:val="FieldText"/>
              <w:rPr>
                <w:sz w:val="18"/>
              </w:rPr>
            </w:pPr>
          </w:p>
        </w:tc>
      </w:tr>
      <w:tr w:rsidR="00856C35" w:rsidRPr="00D91DBC" w14:paraId="7F94B81D" w14:textId="77777777" w:rsidTr="00856C35">
        <w:tc>
          <w:tcPr>
            <w:tcW w:w="1081" w:type="dxa"/>
            <w:vAlign w:val="bottom"/>
          </w:tcPr>
          <w:p w14:paraId="2F67BDCB" w14:textId="77777777" w:rsidR="00856C35" w:rsidRPr="00D91DBC" w:rsidRDefault="00856C35" w:rsidP="00440CD8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9E8ECCA" w14:textId="77777777" w:rsidR="00856C35" w:rsidRPr="00D91DBC" w:rsidRDefault="00856C35" w:rsidP="00490804">
            <w:pPr>
              <w:pStyle w:val="Heading3"/>
              <w:rPr>
                <w:sz w:val="14"/>
              </w:rPr>
            </w:pPr>
            <w:r w:rsidRPr="00D91DBC">
              <w:rPr>
                <w:sz w:val="14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37D0C545" w14:textId="77777777" w:rsidR="00856C35" w:rsidRPr="00D91DBC" w:rsidRDefault="00856C35" w:rsidP="00490804">
            <w:pPr>
              <w:pStyle w:val="Heading3"/>
              <w:rPr>
                <w:sz w:val="14"/>
              </w:rPr>
            </w:pPr>
            <w:r w:rsidRPr="00D91DBC">
              <w:rPr>
                <w:sz w:val="1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F2CB145" w14:textId="77777777" w:rsidR="00856C35" w:rsidRPr="00D91DBC" w:rsidRDefault="00856C35" w:rsidP="00490804">
            <w:pPr>
              <w:pStyle w:val="Heading3"/>
              <w:rPr>
                <w:sz w:val="14"/>
              </w:rPr>
            </w:pPr>
            <w:r w:rsidRPr="00D91DBC">
              <w:rPr>
                <w:sz w:val="14"/>
              </w:rPr>
              <w:t>M.I.</w:t>
            </w:r>
          </w:p>
        </w:tc>
        <w:tc>
          <w:tcPr>
            <w:tcW w:w="681" w:type="dxa"/>
            <w:vAlign w:val="bottom"/>
          </w:tcPr>
          <w:p w14:paraId="50998FAA" w14:textId="77777777" w:rsidR="00856C35" w:rsidRPr="00D91DBC" w:rsidRDefault="00856C35" w:rsidP="00856C35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2E29404E" w14:textId="77777777" w:rsidR="00856C35" w:rsidRPr="00D91DBC" w:rsidRDefault="00856C35" w:rsidP="00856C35">
            <w:pPr>
              <w:rPr>
                <w:sz w:val="18"/>
              </w:rPr>
            </w:pPr>
          </w:p>
        </w:tc>
      </w:tr>
      <w:tr w:rsidR="00A82BA3" w:rsidRPr="00D91DBC" w14:paraId="6B21226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7683131" w14:textId="77777777" w:rsidR="00A82BA3" w:rsidRPr="00D91DBC" w:rsidRDefault="00A82BA3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14:paraId="4333D3A2" w14:textId="77777777" w:rsidR="00A82BA3" w:rsidRPr="00D91DBC" w:rsidRDefault="00A82BA3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4AB57C" w14:textId="77777777" w:rsidR="00A82BA3" w:rsidRPr="00D91DBC" w:rsidRDefault="00A82BA3" w:rsidP="00440CD8">
            <w:pPr>
              <w:pStyle w:val="FieldText"/>
              <w:rPr>
                <w:sz w:val="18"/>
              </w:rPr>
            </w:pPr>
          </w:p>
        </w:tc>
      </w:tr>
      <w:tr w:rsidR="00856C35" w:rsidRPr="00D91DBC" w14:paraId="5A090141" w14:textId="77777777" w:rsidTr="00871876">
        <w:tc>
          <w:tcPr>
            <w:tcW w:w="1081" w:type="dxa"/>
            <w:vAlign w:val="bottom"/>
          </w:tcPr>
          <w:p w14:paraId="7131806A" w14:textId="77777777" w:rsidR="00856C35" w:rsidRPr="00D91DBC" w:rsidRDefault="00856C35" w:rsidP="00440CD8">
            <w:pPr>
              <w:rPr>
                <w:sz w:val="18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14:paraId="131848F0" w14:textId="77777777" w:rsidR="00856C35" w:rsidRPr="00D91DBC" w:rsidRDefault="00856C35" w:rsidP="00490804">
            <w:pPr>
              <w:pStyle w:val="Heading3"/>
              <w:rPr>
                <w:sz w:val="14"/>
              </w:rPr>
            </w:pPr>
            <w:r w:rsidRPr="00D91DBC">
              <w:rPr>
                <w:sz w:val="1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5B2DE5B" w14:textId="77777777" w:rsidR="00856C35" w:rsidRPr="00D91DBC" w:rsidRDefault="00856C35" w:rsidP="00490804">
            <w:pPr>
              <w:pStyle w:val="Heading3"/>
              <w:rPr>
                <w:sz w:val="14"/>
              </w:rPr>
            </w:pPr>
            <w:r w:rsidRPr="00D91DBC">
              <w:rPr>
                <w:sz w:val="14"/>
              </w:rPr>
              <w:t>Apartment/Unit #</w:t>
            </w:r>
          </w:p>
        </w:tc>
      </w:tr>
      <w:tr w:rsidR="00C76039" w:rsidRPr="00D91DBC" w14:paraId="106AD31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81FD4C" w14:textId="77777777" w:rsidR="00C76039" w:rsidRPr="00D91DBC" w:rsidRDefault="00C76039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14:paraId="63DF088D" w14:textId="77777777" w:rsidR="00C76039" w:rsidRPr="00D91DBC" w:rsidRDefault="00C7603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14:paraId="7E57EF0C" w14:textId="77777777" w:rsidR="00C76039" w:rsidRPr="00D91DBC" w:rsidRDefault="00C7603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7A99CC" w14:textId="77777777" w:rsidR="00C76039" w:rsidRPr="00D91DBC" w:rsidRDefault="00C76039" w:rsidP="00440CD8">
            <w:pPr>
              <w:pStyle w:val="FieldText"/>
              <w:rPr>
                <w:sz w:val="18"/>
              </w:rPr>
            </w:pPr>
          </w:p>
        </w:tc>
      </w:tr>
      <w:tr w:rsidR="00856C35" w:rsidRPr="00D91DBC" w14:paraId="5716C11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D310B18" w14:textId="77777777" w:rsidR="00856C35" w:rsidRPr="00D91DBC" w:rsidRDefault="00856C35" w:rsidP="00D91DBC">
            <w:pPr>
              <w:spacing w:after="240"/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14:paraId="0D838D96" w14:textId="77777777" w:rsidR="00856C35" w:rsidRPr="00D91DBC" w:rsidRDefault="00856C35" w:rsidP="00D91DBC">
            <w:pPr>
              <w:pStyle w:val="Heading3"/>
              <w:spacing w:after="240"/>
              <w:rPr>
                <w:sz w:val="14"/>
              </w:rPr>
            </w:pPr>
            <w:r w:rsidRPr="00D91DBC">
              <w:rPr>
                <w:sz w:val="14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0ADB5C55" w14:textId="77777777" w:rsidR="00856C35" w:rsidRPr="00D91DBC" w:rsidRDefault="00856C35" w:rsidP="00D91DBC">
            <w:pPr>
              <w:pStyle w:val="Heading3"/>
              <w:spacing w:after="240"/>
              <w:rPr>
                <w:sz w:val="14"/>
              </w:rPr>
            </w:pPr>
            <w:r w:rsidRPr="00D91DBC">
              <w:rPr>
                <w:sz w:val="1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C71DC22" w14:textId="77777777" w:rsidR="00856C35" w:rsidRPr="00D91DBC" w:rsidRDefault="00856C35" w:rsidP="00D91DBC">
            <w:pPr>
              <w:pStyle w:val="Heading3"/>
              <w:spacing w:after="240"/>
              <w:rPr>
                <w:sz w:val="14"/>
              </w:rPr>
            </w:pPr>
            <w:r w:rsidRPr="00D91DBC">
              <w:rPr>
                <w:sz w:val="14"/>
              </w:rPr>
              <w:t>ZIP Code</w:t>
            </w:r>
          </w:p>
        </w:tc>
      </w:tr>
      <w:tr w:rsidR="00841645" w:rsidRPr="00D91DBC" w14:paraId="04043CA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EFB81A7" w14:textId="77777777" w:rsidR="00841645" w:rsidRPr="00D91DBC" w:rsidRDefault="00841645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31A9B0C5" w14:textId="77777777" w:rsidR="00841645" w:rsidRPr="00D91DBC" w:rsidRDefault="00841645" w:rsidP="00856C35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14:paraId="55EF4BE2" w14:textId="77777777" w:rsidR="00841645" w:rsidRPr="00D91DBC" w:rsidRDefault="00C92A3C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E</w:t>
            </w:r>
            <w:r w:rsidR="003A41A1" w:rsidRPr="00D91DBC">
              <w:rPr>
                <w:sz w:val="18"/>
              </w:rPr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14:paraId="583F0088" w14:textId="77777777" w:rsidR="00841645" w:rsidRPr="00D91DBC" w:rsidRDefault="00841645" w:rsidP="00440CD8">
            <w:pPr>
              <w:pStyle w:val="FieldText"/>
              <w:rPr>
                <w:sz w:val="18"/>
              </w:rPr>
            </w:pPr>
          </w:p>
        </w:tc>
      </w:tr>
    </w:tbl>
    <w:p w14:paraId="31984F1A" w14:textId="77777777" w:rsidR="00856C35" w:rsidRPr="00D91DBC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D91DBC" w14:paraId="0F7D3D35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B1F7043" w14:textId="77777777" w:rsidR="00613129" w:rsidRPr="00D91DBC" w:rsidRDefault="0061312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0228FAF" w14:textId="77777777" w:rsidR="00613129" w:rsidRPr="00D91DBC" w:rsidRDefault="0061312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890" w:type="dxa"/>
            <w:vAlign w:val="bottom"/>
          </w:tcPr>
          <w:p w14:paraId="08EF0225" w14:textId="77777777" w:rsidR="00613129" w:rsidRPr="00D91DBC" w:rsidRDefault="0061312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 xml:space="preserve">Social Security </w:t>
            </w:r>
            <w:r w:rsidR="00B11811" w:rsidRPr="00D91DBC">
              <w:rPr>
                <w:sz w:val="18"/>
              </w:rPr>
              <w:t>No.</w:t>
            </w:r>
            <w:r w:rsidRPr="00D91DBC">
              <w:rPr>
                <w:sz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432098D" w14:textId="77777777" w:rsidR="00613129" w:rsidRPr="00D91DBC" w:rsidRDefault="00613129" w:rsidP="00440CD8">
            <w:pPr>
              <w:pStyle w:val="FieldText"/>
              <w:rPr>
                <w:sz w:val="18"/>
              </w:rPr>
            </w:pPr>
          </w:p>
        </w:tc>
        <w:tc>
          <w:tcPr>
            <w:tcW w:w="1620" w:type="dxa"/>
            <w:vAlign w:val="bottom"/>
          </w:tcPr>
          <w:p w14:paraId="1EA54456" w14:textId="77777777" w:rsidR="00613129" w:rsidRPr="00D91DBC" w:rsidRDefault="0061312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3B501D" w14:textId="77777777" w:rsidR="00613129" w:rsidRPr="00D91DBC" w:rsidRDefault="00613129" w:rsidP="00856C35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</w:tr>
    </w:tbl>
    <w:p w14:paraId="52A1D778" w14:textId="77777777" w:rsidR="00856C35" w:rsidRPr="00D91DBC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D91DBC" w14:paraId="5DF2129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5D3FFCC" w14:textId="77777777" w:rsidR="00DE7FB7" w:rsidRPr="00D91DBC" w:rsidRDefault="00C760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108E97C" w14:textId="77777777" w:rsidR="00DE7FB7" w:rsidRPr="00D91DBC" w:rsidRDefault="00DE7FB7" w:rsidP="00083002">
            <w:pPr>
              <w:pStyle w:val="FieldText"/>
              <w:rPr>
                <w:sz w:val="18"/>
              </w:rPr>
            </w:pPr>
          </w:p>
        </w:tc>
      </w:tr>
    </w:tbl>
    <w:p w14:paraId="2AC0DF56" w14:textId="77777777" w:rsidR="00856C35" w:rsidRPr="00D91DBC" w:rsidRDefault="00856C35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D91DBC" w14:paraId="545567D1" w14:textId="77777777" w:rsidTr="00BC07E3">
        <w:tc>
          <w:tcPr>
            <w:tcW w:w="3692" w:type="dxa"/>
            <w:vAlign w:val="bottom"/>
          </w:tcPr>
          <w:p w14:paraId="4444B8F7" w14:textId="77777777" w:rsidR="009C220D" w:rsidRPr="00D91DBC" w:rsidRDefault="009C220D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D91DBC">
                  <w:rPr>
                    <w:sz w:val="18"/>
                  </w:rPr>
                  <w:t>United States</w:t>
                </w:r>
              </w:smartTag>
            </w:smartTag>
            <w:r w:rsidRPr="00D91DBC">
              <w:rPr>
                <w:sz w:val="18"/>
              </w:rPr>
              <w:t>?</w:t>
            </w:r>
          </w:p>
        </w:tc>
        <w:tc>
          <w:tcPr>
            <w:tcW w:w="665" w:type="dxa"/>
            <w:vAlign w:val="bottom"/>
          </w:tcPr>
          <w:p w14:paraId="1B78A397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7E2892BF" w14:textId="77777777" w:rsidR="009C220D" w:rsidRPr="00D91DBC" w:rsidRDefault="00724FA4" w:rsidP="00083002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592A0BF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152DA6DE" w14:textId="77777777" w:rsidR="009C220D" w:rsidRPr="00D91DBC" w:rsidRDefault="00724FA4" w:rsidP="00083002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3674048" w14:textId="77777777" w:rsidR="009C220D" w:rsidRPr="00D91DBC" w:rsidRDefault="009C220D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B19D562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291BF887" w14:textId="77777777" w:rsidR="009C220D" w:rsidRPr="00D91DBC" w:rsidRDefault="00724FA4" w:rsidP="00D6155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311A2A7C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53DCAFE9" w14:textId="77777777" w:rsidR="009C220D" w:rsidRPr="00D91DBC" w:rsidRDefault="00724FA4" w:rsidP="00D6155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</w:tr>
    </w:tbl>
    <w:p w14:paraId="6B7CA586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D91DBC" w14:paraId="07508C05" w14:textId="77777777" w:rsidTr="00BC07E3">
        <w:tc>
          <w:tcPr>
            <w:tcW w:w="3692" w:type="dxa"/>
            <w:vAlign w:val="bottom"/>
          </w:tcPr>
          <w:p w14:paraId="27E6F566" w14:textId="77777777" w:rsidR="009C220D" w:rsidRPr="00D91DBC" w:rsidRDefault="009C220D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2611D4C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42ADE53E" w14:textId="77777777" w:rsidR="009C220D" w:rsidRPr="00D91DBC" w:rsidRDefault="00724FA4" w:rsidP="00D6155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440664C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55A1453A" w14:textId="77777777" w:rsidR="009C220D" w:rsidRPr="00D91DBC" w:rsidRDefault="00724FA4" w:rsidP="00D6155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14:paraId="26E9B72F" w14:textId="77777777" w:rsidR="009C220D" w:rsidRPr="00D91DBC" w:rsidRDefault="009C220D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 xml:space="preserve">If </w:t>
            </w:r>
            <w:r w:rsidR="00E106E2" w:rsidRPr="00D91DBC">
              <w:rPr>
                <w:sz w:val="18"/>
              </w:rPr>
              <w:t>yes</w:t>
            </w:r>
            <w:r w:rsidRPr="00D91DBC">
              <w:rPr>
                <w:sz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F255C3D" w14:textId="77777777" w:rsidR="009C220D" w:rsidRPr="00D91DBC" w:rsidRDefault="009C220D" w:rsidP="00617C65">
            <w:pPr>
              <w:pStyle w:val="FieldText"/>
              <w:rPr>
                <w:sz w:val="18"/>
              </w:rPr>
            </w:pPr>
          </w:p>
        </w:tc>
      </w:tr>
    </w:tbl>
    <w:p w14:paraId="38185909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D91DBC" w14:paraId="2FBBADDC" w14:textId="77777777" w:rsidTr="00BC07E3">
        <w:tc>
          <w:tcPr>
            <w:tcW w:w="3692" w:type="dxa"/>
            <w:vAlign w:val="bottom"/>
          </w:tcPr>
          <w:p w14:paraId="191C711C" w14:textId="77777777" w:rsidR="009C220D" w:rsidRPr="00D91DBC" w:rsidRDefault="009C220D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32BF38B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782B1A6C" w14:textId="77777777" w:rsidR="009C220D" w:rsidRPr="00D91DBC" w:rsidRDefault="00724FA4" w:rsidP="00D6155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8A1960D" w14:textId="77777777" w:rsidR="009C220D" w:rsidRPr="00D91DBC" w:rsidRDefault="009C220D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5A062B17" w14:textId="77777777" w:rsidR="009C220D" w:rsidRPr="00D91DBC" w:rsidRDefault="00724FA4" w:rsidP="00D6155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39AFFE4D" w14:textId="77777777" w:rsidR="009C220D" w:rsidRPr="00D91DBC" w:rsidRDefault="009C220D" w:rsidP="00682C69">
            <w:pPr>
              <w:rPr>
                <w:sz w:val="18"/>
              </w:rPr>
            </w:pPr>
          </w:p>
        </w:tc>
      </w:tr>
    </w:tbl>
    <w:p w14:paraId="4E099B40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D91DBC" w14:paraId="21CA0F7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195C748" w14:textId="77777777" w:rsidR="000F2DF4" w:rsidRPr="00D91DBC" w:rsidRDefault="000F2DF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A0AF79D" w14:textId="77777777" w:rsidR="000F2DF4" w:rsidRPr="00D91DBC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14:paraId="5FBF0783" w14:textId="77777777" w:rsidR="00330050" w:rsidRPr="00D91DBC" w:rsidRDefault="00330050" w:rsidP="00330050">
      <w:pPr>
        <w:pStyle w:val="Heading2"/>
        <w:rPr>
          <w:sz w:val="20"/>
        </w:rPr>
      </w:pPr>
      <w:r w:rsidRPr="00D91DBC">
        <w:rPr>
          <w:sz w:val="2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D91DBC" w14:paraId="5B21277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E9025E6" w14:textId="77777777" w:rsidR="000F2DF4" w:rsidRPr="00D91DBC" w:rsidRDefault="000F2DF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B0AC551" w14:textId="77777777" w:rsidR="000F2DF4" w:rsidRPr="00D91DBC" w:rsidRDefault="000F2DF4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14:paraId="27408952" w14:textId="77777777" w:rsidR="000F2DF4" w:rsidRPr="00D91DBC" w:rsidRDefault="000F2DF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1E0E0E8" w14:textId="77777777" w:rsidR="000F2DF4" w:rsidRPr="00D91DBC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14:paraId="21F4759F" w14:textId="77777777" w:rsidR="00330050" w:rsidRPr="00D91DBC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91DBC" w14:paraId="2ECE6624" w14:textId="77777777" w:rsidTr="00BC07E3">
        <w:tc>
          <w:tcPr>
            <w:tcW w:w="797" w:type="dxa"/>
            <w:vAlign w:val="bottom"/>
          </w:tcPr>
          <w:p w14:paraId="3A5129BB" w14:textId="77777777" w:rsidR="00250014" w:rsidRPr="00D91DBC" w:rsidRDefault="0025001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6BAC406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14:paraId="55FEF2E5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0B9176E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7" w:type="dxa"/>
            <w:vAlign w:val="bottom"/>
          </w:tcPr>
          <w:p w14:paraId="47C4A171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5D7234A8" w14:textId="77777777" w:rsidR="00250014" w:rsidRPr="00D91DBC" w:rsidRDefault="00250014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015AEB40" w14:textId="77777777" w:rsidR="00250014" w:rsidRPr="00D91DBC" w:rsidRDefault="00724FA4" w:rsidP="00617C65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17FF9E0A" w14:textId="77777777" w:rsidR="00250014" w:rsidRPr="00D91DBC" w:rsidRDefault="00250014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445EAA6B" w14:textId="77777777" w:rsidR="00250014" w:rsidRPr="00D91DBC" w:rsidRDefault="00724FA4" w:rsidP="00617C65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7EBCA678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proofErr w:type="gramStart"/>
            <w:r w:rsidRPr="00D91DBC">
              <w:rPr>
                <w:sz w:val="18"/>
              </w:rPr>
              <w:t>D</w:t>
            </w:r>
            <w:r w:rsidR="00330050" w:rsidRPr="00D91DBC">
              <w:rPr>
                <w:sz w:val="18"/>
              </w:rPr>
              <w:t>iploma:</w:t>
            </w:r>
            <w:r w:rsidRPr="00D91DBC">
              <w:rPr>
                <w:sz w:val="18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64B38CA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14:paraId="3F3134DE" w14:textId="77777777" w:rsidR="00330050" w:rsidRPr="00D91DBC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D91DBC" w14:paraId="3CFCD99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DC5EE8E" w14:textId="77777777" w:rsidR="000F2DF4" w:rsidRPr="00D91DBC" w:rsidRDefault="000F2DF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D5DA97C" w14:textId="77777777" w:rsidR="000F2DF4" w:rsidRPr="00D91DBC" w:rsidRDefault="000F2DF4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14:paraId="5D3BC31A" w14:textId="77777777" w:rsidR="000F2DF4" w:rsidRPr="00D91DBC" w:rsidRDefault="000F2DF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8B89A1B" w14:textId="77777777" w:rsidR="000F2DF4" w:rsidRPr="00D91DBC" w:rsidRDefault="000F2DF4" w:rsidP="00617C65">
            <w:pPr>
              <w:pStyle w:val="FieldText"/>
              <w:rPr>
                <w:sz w:val="18"/>
              </w:rPr>
            </w:pPr>
          </w:p>
        </w:tc>
      </w:tr>
    </w:tbl>
    <w:p w14:paraId="4B34899D" w14:textId="77777777" w:rsidR="00330050" w:rsidRPr="00D91DBC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91DBC" w14:paraId="766B963F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9902D5E" w14:textId="77777777" w:rsidR="00250014" w:rsidRPr="00D91DBC" w:rsidRDefault="0025001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B29471D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14:paraId="299A06D1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5044D54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7" w:type="dxa"/>
            <w:vAlign w:val="bottom"/>
          </w:tcPr>
          <w:p w14:paraId="61175B57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581811EA" w14:textId="77777777" w:rsidR="00250014" w:rsidRPr="00D91DBC" w:rsidRDefault="00250014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2E741AC5" w14:textId="77777777" w:rsidR="00250014" w:rsidRPr="00D91DBC" w:rsidRDefault="00724FA4" w:rsidP="00617C65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3733CC76" w14:textId="77777777" w:rsidR="00250014" w:rsidRPr="00D91DBC" w:rsidRDefault="00250014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59379CFD" w14:textId="77777777" w:rsidR="00250014" w:rsidRPr="00D91DBC" w:rsidRDefault="00724FA4" w:rsidP="00617C65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458E72BF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4D4E541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14:paraId="186FF277" w14:textId="77777777" w:rsidR="00330050" w:rsidRPr="00D91DBC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D91DBC" w14:paraId="432CF41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9B57136" w14:textId="77777777" w:rsidR="002A2510" w:rsidRPr="00D91DBC" w:rsidRDefault="002A2510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0C4DE03" w14:textId="77777777" w:rsidR="002A2510" w:rsidRPr="00D91DBC" w:rsidRDefault="002A2510" w:rsidP="00617C65">
            <w:pPr>
              <w:pStyle w:val="FieldText"/>
              <w:rPr>
                <w:sz w:val="18"/>
              </w:rPr>
            </w:pPr>
          </w:p>
        </w:tc>
        <w:tc>
          <w:tcPr>
            <w:tcW w:w="920" w:type="dxa"/>
            <w:vAlign w:val="bottom"/>
          </w:tcPr>
          <w:p w14:paraId="7B85F82C" w14:textId="77777777" w:rsidR="002A2510" w:rsidRPr="00D91DBC" w:rsidRDefault="002A2510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8E9D14" w14:textId="77777777" w:rsidR="002A2510" w:rsidRPr="00D91DBC" w:rsidRDefault="002A2510" w:rsidP="00617C65">
            <w:pPr>
              <w:pStyle w:val="FieldText"/>
              <w:rPr>
                <w:sz w:val="18"/>
              </w:rPr>
            </w:pPr>
          </w:p>
        </w:tc>
      </w:tr>
    </w:tbl>
    <w:p w14:paraId="2E9CD872" w14:textId="77777777" w:rsidR="00330050" w:rsidRPr="00D91DBC" w:rsidRDefault="00330050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D91DBC" w14:paraId="50DB720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22848D5" w14:textId="77777777" w:rsidR="00250014" w:rsidRPr="00D91DBC" w:rsidRDefault="0025001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E7EEECA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512" w:type="dxa"/>
            <w:vAlign w:val="bottom"/>
          </w:tcPr>
          <w:p w14:paraId="169BAC4D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2DD59E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  <w:tc>
          <w:tcPr>
            <w:tcW w:w="1756" w:type="dxa"/>
            <w:vAlign w:val="bottom"/>
          </w:tcPr>
          <w:p w14:paraId="126911D3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63DD9634" w14:textId="77777777" w:rsidR="00250014" w:rsidRPr="00D91DBC" w:rsidRDefault="00250014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46D83ED4" w14:textId="77777777" w:rsidR="00250014" w:rsidRPr="00D91DBC" w:rsidRDefault="00724FA4" w:rsidP="00617C65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70EF211B" w14:textId="77777777" w:rsidR="00250014" w:rsidRPr="00D91DBC" w:rsidRDefault="00250014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20D5FDB3" w14:textId="77777777" w:rsidR="00250014" w:rsidRPr="00D91DBC" w:rsidRDefault="00724FA4" w:rsidP="00617C65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4C727D4A" w14:textId="77777777" w:rsidR="00250014" w:rsidRPr="00D91DBC" w:rsidRDefault="0025001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F3D61BD" w14:textId="77777777" w:rsidR="00250014" w:rsidRPr="00D91DBC" w:rsidRDefault="00250014" w:rsidP="00617C65">
            <w:pPr>
              <w:pStyle w:val="FieldText"/>
              <w:rPr>
                <w:sz w:val="18"/>
              </w:rPr>
            </w:pPr>
          </w:p>
        </w:tc>
      </w:tr>
    </w:tbl>
    <w:p w14:paraId="0DB2D66F" w14:textId="77777777" w:rsidR="00330050" w:rsidRPr="00D91DBC" w:rsidRDefault="00330050" w:rsidP="00330050">
      <w:pPr>
        <w:pStyle w:val="Heading2"/>
        <w:rPr>
          <w:sz w:val="20"/>
        </w:rPr>
      </w:pPr>
      <w:r w:rsidRPr="00D91DBC">
        <w:rPr>
          <w:sz w:val="20"/>
        </w:rPr>
        <w:t>References</w:t>
      </w:r>
    </w:p>
    <w:p w14:paraId="20D909E9" w14:textId="77777777" w:rsidR="00330050" w:rsidRPr="00D91DBC" w:rsidRDefault="00330050" w:rsidP="00490804">
      <w:pPr>
        <w:pStyle w:val="Italic"/>
        <w:rPr>
          <w:sz w:val="18"/>
        </w:rPr>
      </w:pPr>
      <w:r w:rsidRPr="00D91DBC">
        <w:rPr>
          <w:sz w:val="18"/>
        </w:rPr>
        <w:t>Please lis</w:t>
      </w:r>
      <w:r w:rsidR="00D91DBC" w:rsidRPr="00D91DBC">
        <w:rPr>
          <w:sz w:val="18"/>
        </w:rPr>
        <w:t>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D91DBC" w14:paraId="5E7956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15E0237" w14:textId="77777777" w:rsidR="000F2DF4" w:rsidRPr="00D91DBC" w:rsidRDefault="000F2DF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E87D843" w14:textId="77777777" w:rsidR="000F2DF4" w:rsidRPr="00D91DBC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4C806BD7" w14:textId="77777777" w:rsidR="000F2DF4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Relationship</w:t>
            </w:r>
            <w:r w:rsidR="000F2DF4" w:rsidRPr="00D91DBC">
              <w:rPr>
                <w:sz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5B5E75A" w14:textId="77777777" w:rsidR="000F2DF4" w:rsidRPr="00D91DBC" w:rsidRDefault="000F2DF4" w:rsidP="00A211B2">
            <w:pPr>
              <w:pStyle w:val="FieldText"/>
              <w:rPr>
                <w:sz w:val="18"/>
              </w:rPr>
            </w:pPr>
          </w:p>
        </w:tc>
      </w:tr>
      <w:tr w:rsidR="000F2DF4" w:rsidRPr="00D91DBC" w14:paraId="63849EA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EA7306" w14:textId="77777777" w:rsidR="000F2DF4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Company</w:t>
            </w:r>
            <w:r w:rsidR="004A4198" w:rsidRPr="00D91DBC">
              <w:rPr>
                <w:sz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BA61E" w14:textId="77777777" w:rsidR="000F2DF4" w:rsidRPr="00D91DBC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413086F8" w14:textId="77777777" w:rsidR="000F2DF4" w:rsidRPr="00D91DBC" w:rsidRDefault="000F2DF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6A92A" w14:textId="77777777" w:rsidR="000F2DF4" w:rsidRPr="00D91DBC" w:rsidRDefault="000F2DF4" w:rsidP="00682C69">
            <w:pPr>
              <w:pStyle w:val="FieldText"/>
              <w:rPr>
                <w:sz w:val="18"/>
              </w:rPr>
            </w:pPr>
          </w:p>
        </w:tc>
      </w:tr>
      <w:tr w:rsidR="000D2539" w:rsidRPr="00D91DBC" w14:paraId="4836B78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1C64F64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FE0A56A" w14:textId="77777777" w:rsidR="000D2539" w:rsidRPr="00D91DBC" w:rsidRDefault="000D2539" w:rsidP="00D55AFA">
            <w:pPr>
              <w:pStyle w:val="FieldText"/>
              <w:rPr>
                <w:sz w:val="18"/>
              </w:rPr>
            </w:pPr>
          </w:p>
        </w:tc>
      </w:tr>
      <w:tr w:rsidR="00D55AFA" w:rsidRPr="00D91DBC" w14:paraId="2F5FC19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BEF6A" w14:textId="77777777" w:rsidR="00D55AFA" w:rsidRPr="00D91DBC" w:rsidRDefault="00D55AFA" w:rsidP="00330050">
            <w:pPr>
              <w:rPr>
                <w:sz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8C9DE3" w14:textId="77777777" w:rsidR="00D55AFA" w:rsidRPr="00D91DBC" w:rsidRDefault="00D55AFA" w:rsidP="00330050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91C1FD" w14:textId="77777777" w:rsidR="00D55AFA" w:rsidRPr="00D91DBC" w:rsidRDefault="00D55AFA" w:rsidP="00330050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CBED69" w14:textId="77777777" w:rsidR="00D55AFA" w:rsidRPr="00D91DBC" w:rsidRDefault="00D55AFA" w:rsidP="00330050">
            <w:pPr>
              <w:rPr>
                <w:sz w:val="18"/>
              </w:rPr>
            </w:pPr>
          </w:p>
        </w:tc>
      </w:tr>
      <w:tr w:rsidR="000F2DF4" w:rsidRPr="00D91DBC" w14:paraId="0BCAD51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791AB26" w14:textId="77777777" w:rsidR="000F2DF4" w:rsidRPr="00D91DBC" w:rsidRDefault="000F2DF4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Full Name</w:t>
            </w:r>
            <w:r w:rsidR="004A4198" w:rsidRPr="00D91DBC">
              <w:rPr>
                <w:sz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F919D" w14:textId="77777777" w:rsidR="000F2DF4" w:rsidRPr="00D91DBC" w:rsidRDefault="000F2DF4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F6238CF" w14:textId="77777777" w:rsidR="000F2DF4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Relationship</w:t>
            </w:r>
            <w:r w:rsidR="000F2DF4" w:rsidRPr="00D91DBC">
              <w:rPr>
                <w:sz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A31F2" w14:textId="77777777" w:rsidR="000F2DF4" w:rsidRPr="00D91DBC" w:rsidRDefault="000F2DF4" w:rsidP="00A211B2">
            <w:pPr>
              <w:pStyle w:val="FieldText"/>
              <w:rPr>
                <w:sz w:val="18"/>
              </w:rPr>
            </w:pPr>
          </w:p>
        </w:tc>
      </w:tr>
      <w:tr w:rsidR="000D2539" w:rsidRPr="00D91DBC" w14:paraId="21597DB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5E0528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8D102" w14:textId="77777777" w:rsidR="000D2539" w:rsidRPr="00D91DBC" w:rsidRDefault="000D2539" w:rsidP="00A211B2">
            <w:pPr>
              <w:pStyle w:val="FieldText"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68770EC5" w14:textId="77777777" w:rsidR="000D2539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E7BA0" w14:textId="77777777" w:rsidR="000D2539" w:rsidRPr="00D91DBC" w:rsidRDefault="000D2539" w:rsidP="00682C69">
            <w:pPr>
              <w:pStyle w:val="FieldText"/>
              <w:rPr>
                <w:sz w:val="18"/>
              </w:rPr>
            </w:pPr>
          </w:p>
        </w:tc>
      </w:tr>
      <w:tr w:rsidR="000D2539" w:rsidRPr="00D91DBC" w14:paraId="09F4D43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138D876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CD4C775" w14:textId="77777777" w:rsidR="000D2539" w:rsidRPr="00D91DBC" w:rsidRDefault="000D2539" w:rsidP="00D55AFA">
            <w:pPr>
              <w:pStyle w:val="FieldText"/>
              <w:rPr>
                <w:sz w:val="18"/>
              </w:rPr>
            </w:pPr>
          </w:p>
        </w:tc>
      </w:tr>
      <w:tr w:rsidR="00D55AFA" w:rsidRPr="00D91DBC" w14:paraId="34DD459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7EC310" w14:textId="77777777" w:rsidR="00D55AFA" w:rsidRPr="00D91DBC" w:rsidRDefault="00D55AFA" w:rsidP="00330050">
            <w:pPr>
              <w:rPr>
                <w:sz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0DF84E" w14:textId="77777777" w:rsidR="003A477F" w:rsidRDefault="003A477F" w:rsidP="00330050">
            <w:pPr>
              <w:rPr>
                <w:sz w:val="18"/>
              </w:rPr>
            </w:pPr>
          </w:p>
          <w:p w14:paraId="34FBAAB8" w14:textId="77777777" w:rsidR="00D55AFA" w:rsidRPr="003A477F" w:rsidRDefault="00D55AFA" w:rsidP="003A477F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D11B47" w14:textId="77777777" w:rsidR="00D55AFA" w:rsidRPr="00D91DBC" w:rsidRDefault="00D55AFA" w:rsidP="00330050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1042BE" w14:textId="77777777" w:rsidR="00D55AFA" w:rsidRPr="00D91DBC" w:rsidRDefault="00D55AFA" w:rsidP="00330050">
            <w:pPr>
              <w:rPr>
                <w:sz w:val="18"/>
              </w:rPr>
            </w:pPr>
          </w:p>
        </w:tc>
      </w:tr>
      <w:tr w:rsidR="000D2539" w:rsidRPr="00D91DBC" w14:paraId="3F250FA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7C3B881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9F000" w14:textId="77777777" w:rsidR="000D2539" w:rsidRPr="00D91DBC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8C90040" w14:textId="77777777" w:rsidR="000D2539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B5F56" w14:textId="77777777" w:rsidR="000D2539" w:rsidRPr="00D91DBC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  <w:tr w:rsidR="000D2539" w:rsidRPr="00D91DBC" w14:paraId="5F20DE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D74AD9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F28FE" w14:textId="77777777" w:rsidR="000D2539" w:rsidRPr="00D91DBC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14:paraId="26B48106" w14:textId="77777777" w:rsidR="000D2539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69A78" w14:textId="77777777" w:rsidR="000D2539" w:rsidRPr="00D91DBC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  <w:tr w:rsidR="000D2539" w:rsidRPr="00D91DBC" w14:paraId="6A6AE8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137685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4B68DCF" w14:textId="77777777" w:rsidR="000D2539" w:rsidRPr="00D91DBC" w:rsidRDefault="000D2539" w:rsidP="00607FED">
            <w:pPr>
              <w:pStyle w:val="FieldText"/>
              <w:keepLines/>
              <w:rPr>
                <w:sz w:val="18"/>
              </w:rPr>
            </w:pPr>
          </w:p>
        </w:tc>
      </w:tr>
    </w:tbl>
    <w:p w14:paraId="225C1BD1" w14:textId="77777777" w:rsidR="00871876" w:rsidRPr="00D91DBC" w:rsidRDefault="00871876" w:rsidP="00871876">
      <w:pPr>
        <w:pStyle w:val="Heading2"/>
        <w:rPr>
          <w:sz w:val="20"/>
        </w:rPr>
      </w:pPr>
      <w:r w:rsidRPr="00D91DBC">
        <w:rPr>
          <w:sz w:val="20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D91DBC" w14:paraId="4B4B9EA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2A3E87C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51AA26F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09D63772" w14:textId="77777777" w:rsidR="000D2539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A19CFF3" w14:textId="77777777" w:rsidR="000D2539" w:rsidRPr="00D91DBC" w:rsidRDefault="000D2539" w:rsidP="00682C69">
            <w:pPr>
              <w:pStyle w:val="FieldText"/>
              <w:rPr>
                <w:sz w:val="18"/>
              </w:rPr>
            </w:pPr>
          </w:p>
        </w:tc>
      </w:tr>
      <w:tr w:rsidR="000D2539" w:rsidRPr="00D91DBC" w14:paraId="6BA219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13475D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57F93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151BD424" w14:textId="77777777" w:rsidR="000D2539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62338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14:paraId="44C29EA3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D91DBC" w14:paraId="289DDB5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94C9C91" w14:textId="77777777" w:rsidR="008F5BCD" w:rsidRPr="00D91DBC" w:rsidRDefault="008F5BCD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B1F6037" w14:textId="77777777" w:rsidR="008F5BCD" w:rsidRPr="00D91DBC" w:rsidRDefault="008F5BCD" w:rsidP="0014663E">
            <w:pPr>
              <w:pStyle w:val="FieldText"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14:paraId="4DBAC312" w14:textId="77777777" w:rsidR="008F5BCD" w:rsidRPr="00D91DBC" w:rsidRDefault="008F5BCD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0DA6002" w14:textId="77777777" w:rsidR="008F5BCD" w:rsidRPr="00D91DBC" w:rsidRDefault="008F5BCD" w:rsidP="00856C35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24A1F7BB" w14:textId="77777777" w:rsidR="008F5BCD" w:rsidRPr="00D91DBC" w:rsidRDefault="008F5BCD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4A993F4" w14:textId="77777777" w:rsidR="008F5BCD" w:rsidRPr="00D91DBC" w:rsidRDefault="008F5BCD" w:rsidP="00856C35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</w:tr>
    </w:tbl>
    <w:p w14:paraId="4AF59C5C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D91DBC" w14:paraId="2B902E0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B7C4EE3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AEB2FA8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14:paraId="55428EE5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D91DBC" w14:paraId="47B57D1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570C48D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2313B81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14:paraId="35C47518" w14:textId="77777777" w:rsidR="000D2539" w:rsidRPr="00D91DBC" w:rsidRDefault="000D2539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CCDA29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14:paraId="69DA2977" w14:textId="77777777" w:rsidR="000D2539" w:rsidRPr="00D91DBC" w:rsidRDefault="007E56C4" w:rsidP="00490804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Reason for L</w:t>
            </w:r>
            <w:r w:rsidR="000D2539" w:rsidRPr="00D91DBC">
              <w:rPr>
                <w:sz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759A83" w14:textId="77777777" w:rsidR="000D2539" w:rsidRPr="00D91DBC" w:rsidRDefault="000D2539" w:rsidP="0014663E">
            <w:pPr>
              <w:pStyle w:val="FieldText"/>
              <w:rPr>
                <w:sz w:val="18"/>
              </w:rPr>
            </w:pPr>
          </w:p>
        </w:tc>
      </w:tr>
    </w:tbl>
    <w:p w14:paraId="188CAB9B" w14:textId="77777777" w:rsidR="00BC07E3" w:rsidRPr="00D91DBC" w:rsidRDefault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D91DBC" w14:paraId="5C8F0259" w14:textId="77777777" w:rsidTr="00176E67">
        <w:tc>
          <w:tcPr>
            <w:tcW w:w="5040" w:type="dxa"/>
            <w:vAlign w:val="bottom"/>
          </w:tcPr>
          <w:p w14:paraId="67A02163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52DC921" w14:textId="77777777" w:rsidR="000D2539" w:rsidRPr="00D91DBC" w:rsidRDefault="000D2539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4889BB9F" w14:textId="77777777" w:rsidR="000D2539" w:rsidRPr="00D91DBC" w:rsidRDefault="00724FA4" w:rsidP="0014663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EFAB49" w14:textId="77777777" w:rsidR="000D2539" w:rsidRPr="00D91DBC" w:rsidRDefault="000D2539" w:rsidP="00490804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138AF846" w14:textId="77777777" w:rsidR="000D2539" w:rsidRPr="00D91DBC" w:rsidRDefault="00724FA4" w:rsidP="0014663E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5563465B" w14:textId="77777777" w:rsidR="000D2539" w:rsidRPr="00D91DBC" w:rsidRDefault="000D2539" w:rsidP="005557F6">
            <w:pPr>
              <w:rPr>
                <w:sz w:val="18"/>
                <w:szCs w:val="19"/>
              </w:rPr>
            </w:pPr>
          </w:p>
        </w:tc>
      </w:tr>
      <w:tr w:rsidR="00176E67" w:rsidRPr="00D91DBC" w14:paraId="7214F56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55A02BF" w14:textId="77777777" w:rsidR="00176E67" w:rsidRPr="00D91DBC" w:rsidRDefault="00176E67" w:rsidP="00490804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928413D" w14:textId="77777777" w:rsidR="00176E67" w:rsidRPr="00D91DBC" w:rsidRDefault="00176E67" w:rsidP="00490804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85B91B5" w14:textId="77777777" w:rsidR="00176E67" w:rsidRPr="00D91DBC" w:rsidRDefault="00176E67" w:rsidP="00490804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BF1B0B6" w14:textId="77777777" w:rsidR="00176E67" w:rsidRPr="00D91DBC" w:rsidRDefault="00176E67" w:rsidP="005557F6">
            <w:pPr>
              <w:rPr>
                <w:sz w:val="18"/>
                <w:szCs w:val="19"/>
              </w:rPr>
            </w:pPr>
          </w:p>
        </w:tc>
      </w:tr>
      <w:tr w:rsidR="00BC07E3" w:rsidRPr="00D91DBC" w14:paraId="62B121F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186975" w14:textId="77777777" w:rsidR="00BC07E3" w:rsidRPr="00D91DBC" w:rsidRDefault="00BC07E3" w:rsidP="0049080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9287F2" w14:textId="77777777" w:rsidR="00BC07E3" w:rsidRPr="00D91DBC" w:rsidRDefault="00BC07E3" w:rsidP="00490804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760B9C" w14:textId="77777777" w:rsidR="00BC07E3" w:rsidRPr="00D91DBC" w:rsidRDefault="00BC07E3" w:rsidP="00490804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A81819" w14:textId="77777777" w:rsidR="00BC07E3" w:rsidRPr="00D91DBC" w:rsidRDefault="00BC07E3" w:rsidP="005557F6">
            <w:pPr>
              <w:rPr>
                <w:sz w:val="18"/>
                <w:szCs w:val="19"/>
              </w:rPr>
            </w:pPr>
          </w:p>
        </w:tc>
      </w:tr>
    </w:tbl>
    <w:p w14:paraId="406FF07E" w14:textId="77777777" w:rsidR="00C92A3C" w:rsidRPr="00D91DBC" w:rsidRDefault="00C92A3C" w:rsidP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D91DBC" w14:paraId="07AD0E7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69F8BA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977C112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0236D703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E35127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  <w:tr w:rsidR="00BC07E3" w:rsidRPr="00D91DBC" w14:paraId="5052582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1034FA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D11EC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3B355909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580FE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020BCB40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D91DBC" w14:paraId="7E47CF7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98100E3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50BC582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14:paraId="2FA4C9D2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FDF3C9A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1224CC72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8C3E57E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</w:tr>
    </w:tbl>
    <w:p w14:paraId="23EEE704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D91DBC" w14:paraId="1F3ECD3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F2155C1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E383A9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4753F3F3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D91DBC" w14:paraId="728165C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AC28EDC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EF891B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14:paraId="446B9BF6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4B0D52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14:paraId="2D4B04A4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FDD92D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692A08E9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D91DBC" w14:paraId="7A68D1C7" w14:textId="77777777" w:rsidTr="00176E67">
        <w:tc>
          <w:tcPr>
            <w:tcW w:w="5040" w:type="dxa"/>
            <w:vAlign w:val="bottom"/>
          </w:tcPr>
          <w:p w14:paraId="0CA4C477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811B956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4AFFE33F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5BDBAE8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6AB83A02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389655DD" w14:textId="77777777" w:rsidR="00BC07E3" w:rsidRPr="00D91DBC" w:rsidRDefault="00BC07E3" w:rsidP="00BC07E3">
            <w:pPr>
              <w:rPr>
                <w:sz w:val="18"/>
                <w:szCs w:val="19"/>
              </w:rPr>
            </w:pPr>
          </w:p>
        </w:tc>
      </w:tr>
      <w:tr w:rsidR="00176E67" w:rsidRPr="00D91DBC" w14:paraId="2C7ADAC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244BEF9" w14:textId="77777777" w:rsidR="00176E67" w:rsidRPr="00D91DBC" w:rsidRDefault="00176E67" w:rsidP="00BC07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25F1DB7" w14:textId="77777777" w:rsidR="00176E67" w:rsidRPr="00D91DBC" w:rsidRDefault="00176E67" w:rsidP="00BC07E3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603C55A" w14:textId="77777777" w:rsidR="00176E67" w:rsidRPr="00D91DBC" w:rsidRDefault="00176E67" w:rsidP="00BC07E3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B6FFA9" w14:textId="77777777" w:rsidR="00176E67" w:rsidRPr="00D91DBC" w:rsidRDefault="00176E67" w:rsidP="00BC07E3">
            <w:pPr>
              <w:rPr>
                <w:sz w:val="18"/>
                <w:szCs w:val="19"/>
              </w:rPr>
            </w:pPr>
          </w:p>
        </w:tc>
      </w:tr>
      <w:tr w:rsidR="00176E67" w:rsidRPr="00D91DBC" w14:paraId="633D8D8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8AD3D" w14:textId="77777777" w:rsidR="00176E67" w:rsidRPr="00D91DBC" w:rsidRDefault="00176E67" w:rsidP="00BC07E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AAA91" w14:textId="77777777" w:rsidR="00176E67" w:rsidRPr="00D91DBC" w:rsidRDefault="00176E67" w:rsidP="00BC07E3">
            <w:pPr>
              <w:pStyle w:val="Checkbox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BE595C" w14:textId="77777777" w:rsidR="00176E67" w:rsidRPr="00D91DBC" w:rsidRDefault="00176E67" w:rsidP="00BC07E3">
            <w:pPr>
              <w:pStyle w:val="Checkbox"/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772119" w14:textId="77777777" w:rsidR="00176E67" w:rsidRPr="00D91DBC" w:rsidRDefault="00176E67" w:rsidP="00BC07E3">
            <w:pPr>
              <w:rPr>
                <w:sz w:val="18"/>
                <w:szCs w:val="19"/>
              </w:rPr>
            </w:pPr>
          </w:p>
        </w:tc>
      </w:tr>
    </w:tbl>
    <w:p w14:paraId="4B6B5EE4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D91DBC" w14:paraId="012E5A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242B6A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3A27281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5A0F6F0A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23CAF8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  <w:tr w:rsidR="00BC07E3" w:rsidRPr="00D91DBC" w14:paraId="1D60F85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65A660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CA47D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14:paraId="722F3F20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5A829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2C2444CD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D91DBC" w14:paraId="1EE0BFC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670377B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0D1658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14:paraId="031EEB57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4371304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5FE152F3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2382498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  <w:r w:rsidRPr="00D91DBC">
              <w:rPr>
                <w:sz w:val="18"/>
              </w:rPr>
              <w:t>$</w:t>
            </w:r>
          </w:p>
        </w:tc>
      </w:tr>
    </w:tbl>
    <w:p w14:paraId="2F29DFA1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D91DBC" w14:paraId="03D976C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474EF03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0249E4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48AED762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D91DBC" w14:paraId="7C036BE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689A6AF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9CC90D8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450" w:type="dxa"/>
            <w:vAlign w:val="bottom"/>
          </w:tcPr>
          <w:p w14:paraId="57DD7F51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6A1FE3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  <w:tc>
          <w:tcPr>
            <w:tcW w:w="2070" w:type="dxa"/>
            <w:vAlign w:val="bottom"/>
          </w:tcPr>
          <w:p w14:paraId="6D564305" w14:textId="77777777" w:rsidR="00BC07E3" w:rsidRPr="00D91DBC" w:rsidRDefault="00BC07E3" w:rsidP="00BC07E3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15604D0" w14:textId="77777777" w:rsidR="00BC07E3" w:rsidRPr="00D91DBC" w:rsidRDefault="00BC07E3" w:rsidP="00BC07E3">
            <w:pPr>
              <w:pStyle w:val="FieldText"/>
              <w:rPr>
                <w:sz w:val="18"/>
              </w:rPr>
            </w:pPr>
          </w:p>
        </w:tc>
      </w:tr>
    </w:tbl>
    <w:p w14:paraId="2A4FCD5F" w14:textId="77777777" w:rsidR="00BC07E3" w:rsidRPr="00D91DBC" w:rsidRDefault="00BC07E3" w:rsidP="00BC07E3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D91DBC" w14:paraId="5F090114" w14:textId="77777777" w:rsidTr="00176E67">
        <w:tc>
          <w:tcPr>
            <w:tcW w:w="5040" w:type="dxa"/>
            <w:vAlign w:val="bottom"/>
          </w:tcPr>
          <w:p w14:paraId="52867593" w14:textId="77777777" w:rsidR="00BC07E3" w:rsidRPr="00D91DBC" w:rsidRDefault="00BC07E3" w:rsidP="00BC07E3">
            <w:pPr>
              <w:rPr>
                <w:sz w:val="18"/>
              </w:rPr>
            </w:pPr>
            <w:r w:rsidRPr="00D91DBC">
              <w:rPr>
                <w:sz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B596DDC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YES</w:t>
            </w:r>
          </w:p>
          <w:p w14:paraId="00D84227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6E929C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t>NO</w:t>
            </w:r>
          </w:p>
          <w:p w14:paraId="43FB263E" w14:textId="77777777" w:rsidR="00BC07E3" w:rsidRPr="00D91DBC" w:rsidRDefault="00BC07E3" w:rsidP="00BC07E3">
            <w:pPr>
              <w:pStyle w:val="Checkbox"/>
              <w:rPr>
                <w:sz w:val="16"/>
              </w:rPr>
            </w:pPr>
            <w:r w:rsidRPr="00D91DBC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BC">
              <w:rPr>
                <w:sz w:val="16"/>
              </w:rPr>
              <w:instrText xml:space="preserve"> FORMCHECKBOX </w:instrText>
            </w:r>
            <w:r w:rsidR="00990E4C">
              <w:rPr>
                <w:sz w:val="16"/>
              </w:rPr>
            </w:r>
            <w:r w:rsidR="00990E4C">
              <w:rPr>
                <w:sz w:val="16"/>
              </w:rPr>
              <w:fldChar w:fldCharType="separate"/>
            </w:r>
            <w:r w:rsidRPr="00D91DBC">
              <w:rPr>
                <w:sz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14F6E702" w14:textId="77777777" w:rsidR="00BC07E3" w:rsidRPr="00D91DBC" w:rsidRDefault="00BC07E3" w:rsidP="00BC07E3">
            <w:pPr>
              <w:rPr>
                <w:sz w:val="18"/>
                <w:szCs w:val="19"/>
              </w:rPr>
            </w:pPr>
          </w:p>
        </w:tc>
      </w:tr>
    </w:tbl>
    <w:p w14:paraId="777B55CC" w14:textId="77777777" w:rsidR="00871876" w:rsidRPr="00D91DBC" w:rsidRDefault="00871876" w:rsidP="00871876">
      <w:pPr>
        <w:pStyle w:val="Heading2"/>
        <w:rPr>
          <w:sz w:val="20"/>
        </w:rPr>
      </w:pPr>
      <w:r w:rsidRPr="00D91DBC">
        <w:rPr>
          <w:sz w:val="20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D91DBC" w14:paraId="5C90AFBD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19764C6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801EEE6" w14:textId="77777777" w:rsidR="000D2539" w:rsidRPr="00D91DBC" w:rsidRDefault="000D2539" w:rsidP="00902964">
            <w:pPr>
              <w:pStyle w:val="FieldText"/>
              <w:rPr>
                <w:sz w:val="18"/>
              </w:rPr>
            </w:pPr>
          </w:p>
        </w:tc>
        <w:tc>
          <w:tcPr>
            <w:tcW w:w="846" w:type="dxa"/>
            <w:vAlign w:val="bottom"/>
          </w:tcPr>
          <w:p w14:paraId="3D36C7C5" w14:textId="77777777" w:rsidR="000D2539" w:rsidRPr="00D91DBC" w:rsidRDefault="000D2539" w:rsidP="00C92A3C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99A9EB7" w14:textId="77777777" w:rsidR="000D2539" w:rsidRPr="00D91DBC" w:rsidRDefault="000D2539" w:rsidP="00902964">
            <w:pPr>
              <w:pStyle w:val="FieldText"/>
              <w:rPr>
                <w:sz w:val="18"/>
              </w:rPr>
            </w:pPr>
          </w:p>
        </w:tc>
        <w:tc>
          <w:tcPr>
            <w:tcW w:w="540" w:type="dxa"/>
            <w:vAlign w:val="bottom"/>
          </w:tcPr>
          <w:p w14:paraId="3BC7BDA1" w14:textId="77777777" w:rsidR="000D2539" w:rsidRPr="00D91DBC" w:rsidRDefault="000D2539" w:rsidP="00C92A3C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8C299BC" w14:textId="77777777" w:rsidR="000D2539" w:rsidRPr="00D91DBC" w:rsidRDefault="000D2539" w:rsidP="00902964">
            <w:pPr>
              <w:pStyle w:val="FieldText"/>
              <w:rPr>
                <w:sz w:val="18"/>
              </w:rPr>
            </w:pPr>
          </w:p>
        </w:tc>
      </w:tr>
    </w:tbl>
    <w:p w14:paraId="35B2DBF9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D91DBC" w14:paraId="79448EF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9ADB208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79396D4" w14:textId="77777777" w:rsidR="000D2539" w:rsidRPr="00D91DBC" w:rsidRDefault="000D2539" w:rsidP="00902964">
            <w:pPr>
              <w:pStyle w:val="FieldText"/>
              <w:rPr>
                <w:sz w:val="18"/>
              </w:rPr>
            </w:pPr>
          </w:p>
        </w:tc>
        <w:tc>
          <w:tcPr>
            <w:tcW w:w="1927" w:type="dxa"/>
            <w:vAlign w:val="bottom"/>
          </w:tcPr>
          <w:p w14:paraId="440E0627" w14:textId="77777777" w:rsidR="000D2539" w:rsidRPr="00D91DBC" w:rsidRDefault="000D2539" w:rsidP="00C92A3C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90ED66A" w14:textId="77777777" w:rsidR="000D2539" w:rsidRPr="00D91DBC" w:rsidRDefault="000D2539" w:rsidP="00902964">
            <w:pPr>
              <w:pStyle w:val="FieldText"/>
              <w:rPr>
                <w:sz w:val="18"/>
              </w:rPr>
            </w:pPr>
          </w:p>
        </w:tc>
      </w:tr>
    </w:tbl>
    <w:p w14:paraId="562CF670" w14:textId="77777777" w:rsidR="00C92A3C" w:rsidRPr="00D91DBC" w:rsidRDefault="00C92A3C">
      <w:pPr>
        <w:rPr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D91DBC" w14:paraId="0B23C4BA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5F711C3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2712EF8" w14:textId="77777777" w:rsidR="000D2539" w:rsidRPr="00D91DBC" w:rsidRDefault="000D2539" w:rsidP="00902964">
            <w:pPr>
              <w:pStyle w:val="FieldText"/>
              <w:rPr>
                <w:sz w:val="18"/>
              </w:rPr>
            </w:pPr>
          </w:p>
        </w:tc>
      </w:tr>
    </w:tbl>
    <w:p w14:paraId="763EC4DF" w14:textId="77777777" w:rsidR="00871876" w:rsidRPr="00D91DBC" w:rsidRDefault="00871876" w:rsidP="00871876">
      <w:pPr>
        <w:pStyle w:val="Heading2"/>
        <w:rPr>
          <w:sz w:val="20"/>
        </w:rPr>
      </w:pPr>
      <w:r w:rsidRPr="00D91DBC">
        <w:rPr>
          <w:sz w:val="20"/>
        </w:rPr>
        <w:lastRenderedPageBreak/>
        <w:t>Disclaimer and Signature</w:t>
      </w:r>
    </w:p>
    <w:p w14:paraId="61138CC8" w14:textId="77777777" w:rsidR="00871876" w:rsidRPr="00D91DBC" w:rsidRDefault="00871876" w:rsidP="00490804">
      <w:pPr>
        <w:pStyle w:val="Italic"/>
        <w:rPr>
          <w:sz w:val="18"/>
        </w:rPr>
      </w:pPr>
      <w:r w:rsidRPr="00D91DBC">
        <w:rPr>
          <w:sz w:val="18"/>
        </w:rPr>
        <w:t xml:space="preserve">I certify that my answers are true and complete to the best of my knowledge. </w:t>
      </w:r>
    </w:p>
    <w:p w14:paraId="460CB28B" w14:textId="77777777" w:rsidR="00871876" w:rsidRPr="00D91DBC" w:rsidRDefault="00871876" w:rsidP="00490804">
      <w:pPr>
        <w:pStyle w:val="Italic"/>
        <w:rPr>
          <w:sz w:val="18"/>
        </w:rPr>
      </w:pPr>
      <w:r w:rsidRPr="00D91DBC">
        <w:rPr>
          <w:sz w:val="18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D91DBC" w14:paraId="14694B6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02A48D3" w14:textId="77777777" w:rsidR="000D2539" w:rsidRPr="00D91DBC" w:rsidRDefault="000D2539" w:rsidP="00490804">
            <w:pPr>
              <w:rPr>
                <w:sz w:val="18"/>
              </w:rPr>
            </w:pPr>
            <w:r w:rsidRPr="00D91DBC">
              <w:rPr>
                <w:sz w:val="1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138A7B0" w14:textId="77777777" w:rsidR="000D2539" w:rsidRPr="00D91DBC" w:rsidRDefault="000D2539" w:rsidP="00682C69">
            <w:pPr>
              <w:pStyle w:val="FieldText"/>
              <w:rPr>
                <w:sz w:val="18"/>
              </w:rPr>
            </w:pPr>
          </w:p>
        </w:tc>
        <w:tc>
          <w:tcPr>
            <w:tcW w:w="674" w:type="dxa"/>
            <w:vAlign w:val="bottom"/>
          </w:tcPr>
          <w:p w14:paraId="1585C71C" w14:textId="77777777" w:rsidR="000D2539" w:rsidRPr="00D91DBC" w:rsidRDefault="000D2539" w:rsidP="00C92A3C">
            <w:pPr>
              <w:pStyle w:val="Heading4"/>
              <w:rPr>
                <w:sz w:val="18"/>
              </w:rPr>
            </w:pPr>
            <w:r w:rsidRPr="00D91DBC">
              <w:rPr>
                <w:sz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8342B2D" w14:textId="77777777" w:rsidR="000D2539" w:rsidRPr="00D91DBC" w:rsidRDefault="000D2539" w:rsidP="00682C69">
            <w:pPr>
              <w:pStyle w:val="FieldText"/>
              <w:rPr>
                <w:sz w:val="18"/>
              </w:rPr>
            </w:pPr>
          </w:p>
        </w:tc>
      </w:tr>
    </w:tbl>
    <w:p w14:paraId="267F1B31" w14:textId="40892AF8" w:rsidR="005F6E87" w:rsidRDefault="005F6E87" w:rsidP="004E34C6">
      <w:pPr>
        <w:rPr>
          <w:sz w:val="18"/>
        </w:rPr>
      </w:pPr>
    </w:p>
    <w:p w14:paraId="3ECA7ABE" w14:textId="78D3AD54" w:rsidR="00DF1545" w:rsidRDefault="00DF1545" w:rsidP="004E34C6">
      <w:pPr>
        <w:rPr>
          <w:sz w:val="18"/>
        </w:rPr>
      </w:pPr>
    </w:p>
    <w:p w14:paraId="2F4B117F" w14:textId="77777777" w:rsidR="00DF1545" w:rsidRDefault="00DF1545" w:rsidP="004E34C6">
      <w:pPr>
        <w:rPr>
          <w:sz w:val="18"/>
        </w:rPr>
      </w:pPr>
    </w:p>
    <w:p w14:paraId="6A3DA5EF" w14:textId="77777777" w:rsidR="00DF1545" w:rsidRDefault="00DF1545" w:rsidP="004E34C6">
      <w:pPr>
        <w:rPr>
          <w:sz w:val="18"/>
        </w:rPr>
      </w:pPr>
    </w:p>
    <w:p w14:paraId="419D2883" w14:textId="4534FC15" w:rsidR="00DF1545" w:rsidRDefault="00DF1545" w:rsidP="004E34C6">
      <w:pPr>
        <w:rPr>
          <w:sz w:val="18"/>
        </w:rPr>
      </w:pPr>
    </w:p>
    <w:p w14:paraId="285B0431" w14:textId="0F082F3A" w:rsidR="00DF1545" w:rsidRDefault="00DF1545" w:rsidP="004E34C6">
      <w:pPr>
        <w:rPr>
          <w:sz w:val="18"/>
        </w:rPr>
      </w:pPr>
    </w:p>
    <w:p w14:paraId="7D4DCFCC" w14:textId="4CA3CBFA" w:rsidR="00916CDC" w:rsidRDefault="00916CDC" w:rsidP="004E34C6">
      <w:pPr>
        <w:rPr>
          <w:sz w:val="18"/>
        </w:rPr>
      </w:pPr>
    </w:p>
    <w:p w14:paraId="34EB491A" w14:textId="0DF5A23B" w:rsidR="00916CDC" w:rsidRDefault="00916CDC" w:rsidP="004E34C6">
      <w:pPr>
        <w:rPr>
          <w:sz w:val="18"/>
        </w:rPr>
      </w:pPr>
    </w:p>
    <w:p w14:paraId="253115CE" w14:textId="235D74B9" w:rsidR="00916CDC" w:rsidRDefault="00916CDC" w:rsidP="004E34C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1777" wp14:editId="07302CE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640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185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6pt" to="504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" strokecolor="black [3040]"/>
            </w:pict>
          </mc:Fallback>
        </mc:AlternateContent>
      </w:r>
    </w:p>
    <w:p w14:paraId="72DB1737" w14:textId="2EF74099" w:rsidR="00DF1545" w:rsidRPr="009E79FC" w:rsidRDefault="00DF1545" w:rsidP="009E79FC">
      <w:pPr>
        <w:jc w:val="center"/>
        <w:rPr>
          <w:b/>
          <w:i/>
          <w:sz w:val="28"/>
        </w:rPr>
      </w:pPr>
      <w:r w:rsidRPr="009E79FC">
        <w:rPr>
          <w:sz w:val="28"/>
        </w:rPr>
        <w:t xml:space="preserve">Once completed, print, sign &amp; submit your application </w:t>
      </w:r>
      <w:r w:rsidR="009E79FC" w:rsidRPr="009E79FC">
        <w:rPr>
          <w:sz w:val="28"/>
        </w:rPr>
        <w:t xml:space="preserve">using the submittal form located at </w:t>
      </w:r>
      <w:r w:rsidR="009E79FC" w:rsidRPr="009E79FC">
        <w:rPr>
          <w:i/>
          <w:sz w:val="28"/>
          <w:u w:val="single"/>
        </w:rPr>
        <w:t>evanstreecare.com/careers</w:t>
      </w:r>
      <w:bookmarkStart w:id="2" w:name="_GoBack"/>
      <w:bookmarkEnd w:id="2"/>
    </w:p>
    <w:sectPr w:rsidR="00DF1545" w:rsidRPr="009E79FC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0EDE" w14:textId="77777777" w:rsidR="00990E4C" w:rsidRDefault="00990E4C" w:rsidP="00176E67">
      <w:r>
        <w:separator/>
      </w:r>
    </w:p>
  </w:endnote>
  <w:endnote w:type="continuationSeparator" w:id="0">
    <w:p w14:paraId="3865ED68" w14:textId="77777777" w:rsidR="00990E4C" w:rsidRDefault="00990E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68B4DAB" w14:textId="77777777" w:rsidR="00176E67" w:rsidRDefault="003A477F" w:rsidP="003A477F">
        <w:pPr>
          <w:pStyle w:val="Footer"/>
          <w:jc w:val="center"/>
          <w:rPr>
            <w:noProof/>
          </w:rPr>
        </w:pPr>
        <w:r>
          <w:t>Evans Tree Care – Employment Application, pg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2AD7" w14:textId="77777777" w:rsidR="00990E4C" w:rsidRDefault="00990E4C" w:rsidP="00176E67">
      <w:r>
        <w:separator/>
      </w:r>
    </w:p>
  </w:footnote>
  <w:footnote w:type="continuationSeparator" w:id="0">
    <w:p w14:paraId="1F953B7F" w14:textId="77777777" w:rsidR="00990E4C" w:rsidRDefault="00990E4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477F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453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6CDC"/>
    <w:rsid w:val="00920507"/>
    <w:rsid w:val="00933455"/>
    <w:rsid w:val="0094790F"/>
    <w:rsid w:val="00966B90"/>
    <w:rsid w:val="009737B7"/>
    <w:rsid w:val="009802C4"/>
    <w:rsid w:val="00990E4C"/>
    <w:rsid w:val="009976D9"/>
    <w:rsid w:val="00997A3E"/>
    <w:rsid w:val="009A12D5"/>
    <w:rsid w:val="009A4EA3"/>
    <w:rsid w:val="009A55DC"/>
    <w:rsid w:val="009C220D"/>
    <w:rsid w:val="009E79F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1DBC"/>
    <w:rsid w:val="00DA4514"/>
    <w:rsid w:val="00DC47A2"/>
    <w:rsid w:val="00DE1551"/>
    <w:rsid w:val="00DE1A09"/>
    <w:rsid w:val="00DE7FB7"/>
    <w:rsid w:val="00DF1545"/>
    <w:rsid w:val="00E106E2"/>
    <w:rsid w:val="00E20DDA"/>
    <w:rsid w:val="00E32A8B"/>
    <w:rsid w:val="00E36054"/>
    <w:rsid w:val="00E37E7B"/>
    <w:rsid w:val="00E46E04"/>
    <w:rsid w:val="00E7224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D653B7"/>
  <w15:docId w15:val="{59AF971A-6CC9-462F-ABA7-805A2E7D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be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Cody Beagle</dc:creator>
  <cp:keywords/>
  <cp:lastModifiedBy>Cody B</cp:lastModifiedBy>
  <cp:revision>5</cp:revision>
  <cp:lastPrinted>2002-05-23T18:14:00Z</cp:lastPrinted>
  <dcterms:created xsi:type="dcterms:W3CDTF">2018-06-14T21:47:00Z</dcterms:created>
  <dcterms:modified xsi:type="dcterms:W3CDTF">2018-06-16T15:40:00Z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